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A6" w:rsidRPr="00B503E8" w:rsidRDefault="00714CA6">
      <w:pPr>
        <w:rPr>
          <w:rFonts w:asciiTheme="minorHAnsi" w:hAnsiTheme="minorHAnsi" w:cstheme="minorHAnsi"/>
          <w:b/>
          <w:sz w:val="28"/>
          <w:szCs w:val="28"/>
        </w:rPr>
      </w:pPr>
      <w:r w:rsidRPr="00B503E8">
        <w:rPr>
          <w:rFonts w:asciiTheme="minorHAnsi" w:hAnsiTheme="minorHAnsi" w:cstheme="minorHAnsi"/>
          <w:b/>
          <w:sz w:val="28"/>
          <w:szCs w:val="28"/>
        </w:rPr>
        <w:t>Resolution adopted by the 26th General Assembly of the Conference of NGOs in Consultative Relationship with the United Nations, Geneva, 1-3 March, 2018.</w:t>
      </w:r>
    </w:p>
    <w:p w:rsidR="00714CA6" w:rsidRPr="00B503E8" w:rsidRDefault="00714CA6">
      <w:pPr>
        <w:rPr>
          <w:rFonts w:asciiTheme="minorHAnsi" w:hAnsiTheme="minorHAnsi" w:cstheme="minorHAnsi"/>
          <w:b/>
        </w:rPr>
      </w:pPr>
    </w:p>
    <w:p w:rsidR="00E2189A" w:rsidRPr="00B503E8" w:rsidRDefault="00B814A2">
      <w:pPr>
        <w:rPr>
          <w:rFonts w:asciiTheme="minorHAnsi" w:hAnsiTheme="minorHAnsi" w:cstheme="minorHAnsi"/>
          <w:b/>
          <w:sz w:val="32"/>
          <w:szCs w:val="32"/>
        </w:rPr>
      </w:pPr>
      <w:bookmarkStart w:id="0" w:name="_GoBack"/>
      <w:r w:rsidRPr="00B503E8">
        <w:rPr>
          <w:rFonts w:asciiTheme="minorHAnsi" w:hAnsiTheme="minorHAnsi" w:cstheme="minorHAnsi"/>
          <w:b/>
          <w:sz w:val="32"/>
          <w:szCs w:val="32"/>
        </w:rPr>
        <w:t xml:space="preserve">FUNDING </w:t>
      </w:r>
      <w:r w:rsidR="0011376B" w:rsidRPr="00B503E8">
        <w:rPr>
          <w:rFonts w:asciiTheme="minorHAnsi" w:hAnsiTheme="minorHAnsi" w:cstheme="minorHAnsi"/>
          <w:b/>
          <w:sz w:val="32"/>
          <w:szCs w:val="32"/>
        </w:rPr>
        <w:t xml:space="preserve">OF </w:t>
      </w:r>
      <w:r w:rsidRPr="00B503E8">
        <w:rPr>
          <w:rFonts w:asciiTheme="minorHAnsi" w:hAnsiTheme="minorHAnsi" w:cstheme="minorHAnsi"/>
          <w:b/>
          <w:sz w:val="32"/>
          <w:szCs w:val="32"/>
        </w:rPr>
        <w:t>OUR</w:t>
      </w:r>
      <w:r w:rsidR="008320C2" w:rsidRPr="00B503E8">
        <w:rPr>
          <w:rFonts w:asciiTheme="minorHAnsi" w:hAnsiTheme="minorHAnsi" w:cstheme="minorHAnsi"/>
          <w:b/>
          <w:sz w:val="32"/>
          <w:szCs w:val="32"/>
        </w:rPr>
        <w:t xml:space="preserve"> UNITED NATIONS</w:t>
      </w:r>
      <w:bookmarkEnd w:id="0"/>
      <w:r w:rsidR="003434A7" w:rsidRPr="00B503E8">
        <w:rPr>
          <w:rFonts w:asciiTheme="minorHAnsi" w:hAnsiTheme="minorHAnsi" w:cstheme="minorHAnsi"/>
          <w:b/>
          <w:sz w:val="32"/>
          <w:szCs w:val="32"/>
        </w:rPr>
        <w:t xml:space="preserve"> </w:t>
      </w:r>
    </w:p>
    <w:p w:rsidR="00E2189A" w:rsidRDefault="00E2189A">
      <w:pPr>
        <w:rPr>
          <w:rFonts w:asciiTheme="minorHAnsi" w:hAnsiTheme="minorHAnsi" w:cstheme="minorHAnsi"/>
        </w:rPr>
      </w:pPr>
    </w:p>
    <w:p w:rsidR="00F82351" w:rsidRPr="00B503E8" w:rsidRDefault="00F82351">
      <w:pPr>
        <w:rPr>
          <w:rFonts w:asciiTheme="minorHAnsi" w:hAnsiTheme="minorHAnsi" w:cstheme="minorHAnsi"/>
        </w:rPr>
      </w:pPr>
    </w:p>
    <w:p w:rsidR="00E2189A" w:rsidRPr="00B503E8" w:rsidRDefault="008320C2">
      <w:pPr>
        <w:rPr>
          <w:rFonts w:asciiTheme="minorHAnsi" w:hAnsiTheme="minorHAnsi" w:cstheme="minorHAnsi"/>
        </w:rPr>
      </w:pPr>
      <w:r w:rsidRPr="00B503E8">
        <w:rPr>
          <w:rFonts w:asciiTheme="minorHAnsi" w:hAnsiTheme="minorHAnsi" w:cstheme="minorHAnsi"/>
        </w:rPr>
        <w:t xml:space="preserve">The Conference of NGOs in Consultative Relationship with the United Nations (CoNGO) </w:t>
      </w:r>
      <w:r w:rsidR="00BD40AF" w:rsidRPr="00B503E8">
        <w:rPr>
          <w:rFonts w:asciiTheme="minorHAnsi" w:hAnsiTheme="minorHAnsi" w:cstheme="minorHAnsi"/>
        </w:rPr>
        <w:t>26th General Assembly meeting in Geneva, 1-3 March, 2018</w:t>
      </w:r>
    </w:p>
    <w:p w:rsidR="00E2189A" w:rsidRPr="00B503E8" w:rsidRDefault="00E2189A">
      <w:pPr>
        <w:rPr>
          <w:rFonts w:asciiTheme="minorHAnsi" w:hAnsiTheme="minorHAnsi" w:cstheme="minorHAnsi"/>
        </w:rPr>
      </w:pPr>
    </w:p>
    <w:p w:rsidR="005471AC" w:rsidRPr="00B503E8" w:rsidRDefault="005471AC">
      <w:pPr>
        <w:numPr>
          <w:ilvl w:val="0"/>
          <w:numId w:val="2"/>
        </w:numPr>
        <w:rPr>
          <w:rFonts w:asciiTheme="minorHAnsi" w:hAnsiTheme="minorHAnsi" w:cstheme="minorHAnsi"/>
        </w:rPr>
      </w:pPr>
      <w:r w:rsidRPr="00B503E8">
        <w:rPr>
          <w:rFonts w:asciiTheme="minorHAnsi" w:hAnsiTheme="minorHAnsi" w:cstheme="minorHAnsi"/>
        </w:rPr>
        <w:t>Underlining its strong belief in the principles of the United Nations Charter and the central  role the United Nations must play in shaping a more just and equal world</w:t>
      </w:r>
    </w:p>
    <w:p w:rsidR="003434A7" w:rsidRPr="00B503E8" w:rsidRDefault="003434A7" w:rsidP="003434A7">
      <w:pPr>
        <w:ind w:left="720"/>
        <w:rPr>
          <w:rFonts w:asciiTheme="minorHAnsi" w:hAnsiTheme="minorHAnsi" w:cstheme="minorHAnsi"/>
        </w:rPr>
      </w:pPr>
    </w:p>
    <w:p w:rsidR="005471AC" w:rsidRPr="00B503E8" w:rsidRDefault="005471AC">
      <w:pPr>
        <w:numPr>
          <w:ilvl w:val="0"/>
          <w:numId w:val="2"/>
        </w:numPr>
        <w:rPr>
          <w:rFonts w:asciiTheme="minorHAnsi" w:hAnsiTheme="minorHAnsi" w:cstheme="minorHAnsi"/>
        </w:rPr>
      </w:pPr>
      <w:r w:rsidRPr="00B503E8">
        <w:rPr>
          <w:rFonts w:asciiTheme="minorHAnsi" w:hAnsiTheme="minorHAnsi" w:cstheme="minorHAnsi"/>
        </w:rPr>
        <w:t xml:space="preserve">Noting the decrease of resources for the functioning of the United Nations in the biennial </w:t>
      </w:r>
      <w:r w:rsidR="005C3437" w:rsidRPr="00B503E8">
        <w:rPr>
          <w:rFonts w:asciiTheme="minorHAnsi" w:hAnsiTheme="minorHAnsi" w:cstheme="minorHAnsi"/>
        </w:rPr>
        <w:t xml:space="preserve">2018 to 2019 </w:t>
      </w:r>
      <w:r w:rsidRPr="00B503E8">
        <w:rPr>
          <w:rFonts w:asciiTheme="minorHAnsi" w:hAnsiTheme="minorHAnsi" w:cstheme="minorHAnsi"/>
        </w:rPr>
        <w:t>budget of the</w:t>
      </w:r>
      <w:r w:rsidR="005C3437" w:rsidRPr="00B503E8">
        <w:rPr>
          <w:rFonts w:asciiTheme="minorHAnsi" w:hAnsiTheme="minorHAnsi" w:cstheme="minorHAnsi"/>
        </w:rPr>
        <w:t xml:space="preserve"> United Nations adopted on 24 December, 2017</w:t>
      </w:r>
    </w:p>
    <w:p w:rsidR="003434A7" w:rsidRPr="00B503E8" w:rsidRDefault="003434A7" w:rsidP="003434A7">
      <w:pPr>
        <w:rPr>
          <w:rFonts w:asciiTheme="minorHAnsi" w:hAnsiTheme="minorHAnsi" w:cstheme="minorHAnsi"/>
        </w:rPr>
      </w:pPr>
    </w:p>
    <w:p w:rsidR="005471AC" w:rsidRPr="00B503E8" w:rsidRDefault="005471AC" w:rsidP="005C3437">
      <w:pPr>
        <w:numPr>
          <w:ilvl w:val="0"/>
          <w:numId w:val="1"/>
        </w:numPr>
        <w:rPr>
          <w:rFonts w:asciiTheme="minorHAnsi" w:hAnsiTheme="minorHAnsi" w:cstheme="minorHAnsi"/>
        </w:rPr>
      </w:pPr>
      <w:r w:rsidRPr="00B503E8">
        <w:rPr>
          <w:rFonts w:asciiTheme="minorHAnsi" w:hAnsiTheme="minorHAnsi" w:cstheme="minorHAnsi"/>
        </w:rPr>
        <w:t>Alarmed over the negative effects of the</w:t>
      </w:r>
      <w:r w:rsidR="00401F59" w:rsidRPr="00B503E8">
        <w:rPr>
          <w:rFonts w:asciiTheme="minorHAnsi" w:hAnsiTheme="minorHAnsi" w:cstheme="minorHAnsi"/>
        </w:rPr>
        <w:t xml:space="preserve"> continous</w:t>
      </w:r>
      <w:r w:rsidRPr="00B503E8">
        <w:rPr>
          <w:rFonts w:asciiTheme="minorHAnsi" w:hAnsiTheme="minorHAnsi" w:cstheme="minorHAnsi"/>
        </w:rPr>
        <w:t xml:space="preserve"> shrinking of the regular budget of the United Nations</w:t>
      </w:r>
    </w:p>
    <w:p w:rsidR="003434A7" w:rsidRPr="00B503E8" w:rsidRDefault="003434A7" w:rsidP="003434A7">
      <w:pPr>
        <w:ind w:left="720"/>
        <w:rPr>
          <w:rFonts w:asciiTheme="minorHAnsi" w:hAnsiTheme="minorHAnsi" w:cstheme="minorHAnsi"/>
        </w:rPr>
      </w:pPr>
    </w:p>
    <w:p w:rsidR="00B14CA1" w:rsidRPr="00B503E8" w:rsidRDefault="00B14CA1" w:rsidP="005C3437">
      <w:pPr>
        <w:numPr>
          <w:ilvl w:val="0"/>
          <w:numId w:val="1"/>
        </w:numPr>
        <w:rPr>
          <w:rFonts w:asciiTheme="minorHAnsi" w:hAnsiTheme="minorHAnsi" w:cstheme="minorHAnsi"/>
        </w:rPr>
      </w:pPr>
      <w:r w:rsidRPr="00B503E8">
        <w:rPr>
          <w:rFonts w:asciiTheme="minorHAnsi" w:hAnsiTheme="minorHAnsi" w:cstheme="minorHAnsi"/>
        </w:rPr>
        <w:t>Considering that measures to reverse this dangerous development must be of high</w:t>
      </w:r>
      <w:r w:rsidR="008D24B6" w:rsidRPr="00B503E8">
        <w:rPr>
          <w:rFonts w:asciiTheme="minorHAnsi" w:hAnsiTheme="minorHAnsi" w:cstheme="minorHAnsi"/>
        </w:rPr>
        <w:t>est</w:t>
      </w:r>
      <w:r w:rsidRPr="00B503E8">
        <w:rPr>
          <w:rFonts w:asciiTheme="minorHAnsi" w:hAnsiTheme="minorHAnsi" w:cstheme="minorHAnsi"/>
        </w:rPr>
        <w:t xml:space="preserve"> priority for Member States and </w:t>
      </w:r>
      <w:r w:rsidR="008D24B6" w:rsidRPr="00B503E8">
        <w:rPr>
          <w:rFonts w:asciiTheme="minorHAnsi" w:hAnsiTheme="minorHAnsi" w:cstheme="minorHAnsi"/>
        </w:rPr>
        <w:t xml:space="preserve">the </w:t>
      </w:r>
      <w:r w:rsidRPr="00B503E8">
        <w:rPr>
          <w:rFonts w:asciiTheme="minorHAnsi" w:hAnsiTheme="minorHAnsi" w:cstheme="minorHAnsi"/>
        </w:rPr>
        <w:t>world wide civil society,</w:t>
      </w:r>
    </w:p>
    <w:p w:rsidR="00E2189A" w:rsidRPr="00B503E8" w:rsidRDefault="00E2189A">
      <w:pPr>
        <w:rPr>
          <w:rFonts w:asciiTheme="minorHAnsi" w:hAnsiTheme="minorHAnsi" w:cstheme="minorHAnsi"/>
        </w:rPr>
      </w:pPr>
    </w:p>
    <w:p w:rsidR="00E2189A" w:rsidRPr="00B503E8" w:rsidRDefault="008320C2">
      <w:pPr>
        <w:numPr>
          <w:ilvl w:val="0"/>
          <w:numId w:val="1"/>
        </w:numPr>
        <w:rPr>
          <w:rFonts w:asciiTheme="minorHAnsi" w:hAnsiTheme="minorHAnsi" w:cstheme="minorHAnsi"/>
        </w:rPr>
      </w:pPr>
      <w:r w:rsidRPr="00B503E8">
        <w:rPr>
          <w:rFonts w:asciiTheme="minorHAnsi" w:hAnsiTheme="minorHAnsi" w:cstheme="minorHAnsi"/>
        </w:rPr>
        <w:t>reaffirming that the United Nations Sustainable Development Goals (SDGs)  are an unprecedented opportunity for the  United Nations,  individual governments and civil society worldwide to come together to actively address the range of problems confronting humanity</w:t>
      </w:r>
    </w:p>
    <w:p w:rsidR="00E2189A" w:rsidRPr="00B503E8" w:rsidRDefault="00E2189A">
      <w:pPr>
        <w:rPr>
          <w:rFonts w:asciiTheme="minorHAnsi" w:hAnsiTheme="minorHAnsi" w:cstheme="minorHAnsi"/>
        </w:rPr>
      </w:pPr>
    </w:p>
    <w:p w:rsidR="005C3437" w:rsidRPr="00B503E8" w:rsidRDefault="008320C2" w:rsidP="008A2473">
      <w:pPr>
        <w:numPr>
          <w:ilvl w:val="0"/>
          <w:numId w:val="1"/>
        </w:numPr>
        <w:rPr>
          <w:rFonts w:asciiTheme="minorHAnsi" w:hAnsiTheme="minorHAnsi" w:cstheme="minorHAnsi"/>
        </w:rPr>
      </w:pPr>
      <w:r w:rsidRPr="00B503E8">
        <w:rPr>
          <w:rFonts w:asciiTheme="minorHAnsi" w:hAnsiTheme="minorHAnsi" w:cstheme="minorHAnsi"/>
        </w:rPr>
        <w:t>underlines the vital role the United Nations System can and must play in fostering, managing and coordinating the achievement of the SDGs,  engaging and building on the commitment, competence and responsibility of civil society organizations worldwide</w:t>
      </w:r>
    </w:p>
    <w:p w:rsidR="00E2189A" w:rsidRPr="00B503E8" w:rsidRDefault="00E2189A">
      <w:pPr>
        <w:rPr>
          <w:rFonts w:asciiTheme="minorHAnsi" w:hAnsiTheme="minorHAnsi" w:cstheme="minorHAnsi"/>
        </w:rPr>
      </w:pPr>
    </w:p>
    <w:p w:rsidR="00E2189A" w:rsidRPr="00B503E8" w:rsidRDefault="008320C2">
      <w:pPr>
        <w:numPr>
          <w:ilvl w:val="0"/>
          <w:numId w:val="1"/>
        </w:numPr>
        <w:rPr>
          <w:rFonts w:asciiTheme="minorHAnsi" w:hAnsiTheme="minorHAnsi" w:cstheme="minorHAnsi"/>
        </w:rPr>
      </w:pPr>
      <w:r w:rsidRPr="00B503E8">
        <w:rPr>
          <w:rFonts w:asciiTheme="minorHAnsi" w:hAnsiTheme="minorHAnsi" w:cstheme="minorHAnsi"/>
        </w:rPr>
        <w:t>stresses the concomitant need for the United Nations System to be adequately resourced  - in finance and personnel  -  to be able to fulfill the multiple tasks that can only be effectively undertaken by this single universal world institution</w:t>
      </w:r>
    </w:p>
    <w:p w:rsidR="00EF7F98" w:rsidRPr="00B503E8" w:rsidRDefault="00EF7F98" w:rsidP="00EF7F98">
      <w:pPr>
        <w:pStyle w:val="Paragraphedeliste"/>
        <w:rPr>
          <w:rFonts w:asciiTheme="minorHAnsi" w:hAnsiTheme="minorHAnsi" w:cstheme="minorHAnsi"/>
        </w:rPr>
      </w:pPr>
    </w:p>
    <w:p w:rsidR="00EF7F98" w:rsidRPr="00B503E8" w:rsidRDefault="00EF7F98">
      <w:pPr>
        <w:numPr>
          <w:ilvl w:val="0"/>
          <w:numId w:val="1"/>
        </w:numPr>
        <w:rPr>
          <w:rFonts w:asciiTheme="minorHAnsi" w:hAnsiTheme="minorHAnsi" w:cstheme="minorHAnsi"/>
        </w:rPr>
      </w:pPr>
      <w:r w:rsidRPr="00B503E8">
        <w:rPr>
          <w:rFonts w:asciiTheme="minorHAnsi" w:hAnsiTheme="minorHAnsi" w:cstheme="minorHAnsi"/>
        </w:rPr>
        <w:t>Strongly deplores the constant decreases of UN  budgets over several years despite increased workload</w:t>
      </w:r>
    </w:p>
    <w:p w:rsidR="005C3437" w:rsidRPr="00B503E8" w:rsidRDefault="005C3437" w:rsidP="005C3437">
      <w:pPr>
        <w:pStyle w:val="Paragraphedeliste"/>
        <w:rPr>
          <w:rFonts w:asciiTheme="minorHAnsi" w:hAnsiTheme="minorHAnsi" w:cstheme="minorHAnsi"/>
        </w:rPr>
      </w:pPr>
    </w:p>
    <w:p w:rsidR="005C3437" w:rsidRPr="00B503E8" w:rsidRDefault="005C3437">
      <w:pPr>
        <w:numPr>
          <w:ilvl w:val="0"/>
          <w:numId w:val="1"/>
        </w:numPr>
        <w:rPr>
          <w:rFonts w:asciiTheme="minorHAnsi" w:hAnsiTheme="minorHAnsi" w:cstheme="minorHAnsi"/>
        </w:rPr>
      </w:pPr>
      <w:r w:rsidRPr="00B503E8">
        <w:rPr>
          <w:rFonts w:asciiTheme="minorHAnsi" w:hAnsiTheme="minorHAnsi" w:cstheme="minorHAnsi"/>
        </w:rPr>
        <w:t>Underlining that the shrinking of the regular budget resources of the United Nations is the greatest threat to the efficient functioning of the world organisation</w:t>
      </w:r>
    </w:p>
    <w:p w:rsidR="007F33AD" w:rsidRPr="00B503E8" w:rsidRDefault="007F33AD" w:rsidP="007F33AD">
      <w:pPr>
        <w:pStyle w:val="Paragraphedeliste"/>
        <w:rPr>
          <w:rFonts w:asciiTheme="minorHAnsi" w:hAnsiTheme="minorHAnsi" w:cstheme="minorHAnsi"/>
        </w:rPr>
      </w:pPr>
    </w:p>
    <w:p w:rsidR="007F33AD" w:rsidRPr="00B503E8" w:rsidRDefault="007F33AD">
      <w:pPr>
        <w:numPr>
          <w:ilvl w:val="0"/>
          <w:numId w:val="1"/>
        </w:numPr>
        <w:rPr>
          <w:rFonts w:asciiTheme="minorHAnsi" w:hAnsiTheme="minorHAnsi" w:cstheme="minorHAnsi"/>
        </w:rPr>
      </w:pPr>
      <w:r w:rsidRPr="00B503E8">
        <w:rPr>
          <w:rFonts w:asciiTheme="minorHAnsi" w:hAnsiTheme="minorHAnsi" w:cstheme="minorHAnsi"/>
        </w:rPr>
        <w:t xml:space="preserve">Further stressing </w:t>
      </w:r>
      <w:r w:rsidR="00BD4BFB" w:rsidRPr="00B503E8">
        <w:rPr>
          <w:rFonts w:asciiTheme="minorHAnsi" w:hAnsiTheme="minorHAnsi" w:cstheme="minorHAnsi"/>
        </w:rPr>
        <w:t xml:space="preserve">the </w:t>
      </w:r>
      <w:r w:rsidRPr="00B503E8">
        <w:rPr>
          <w:rFonts w:asciiTheme="minorHAnsi" w:hAnsiTheme="minorHAnsi" w:cstheme="minorHAnsi"/>
        </w:rPr>
        <w:t>negative effects of the reduction of resources for public info</w:t>
      </w:r>
      <w:r w:rsidR="00BD4BFB" w:rsidRPr="00B503E8">
        <w:rPr>
          <w:rFonts w:asciiTheme="minorHAnsi" w:hAnsiTheme="minorHAnsi" w:cstheme="minorHAnsi"/>
        </w:rPr>
        <w:t>rmation and</w:t>
      </w:r>
      <w:r w:rsidRPr="00B503E8">
        <w:rPr>
          <w:rFonts w:asciiTheme="minorHAnsi" w:hAnsiTheme="minorHAnsi" w:cstheme="minorHAnsi"/>
        </w:rPr>
        <w:t xml:space="preserve"> the participation</w:t>
      </w:r>
      <w:r w:rsidR="009571AF" w:rsidRPr="00B503E8">
        <w:rPr>
          <w:rFonts w:asciiTheme="minorHAnsi" w:hAnsiTheme="minorHAnsi" w:cstheme="minorHAnsi"/>
        </w:rPr>
        <w:t xml:space="preserve"> of and consultation with</w:t>
      </w:r>
      <w:r w:rsidRPr="00B503E8">
        <w:rPr>
          <w:rFonts w:asciiTheme="minorHAnsi" w:hAnsiTheme="minorHAnsi" w:cstheme="minorHAnsi"/>
        </w:rPr>
        <w:t xml:space="preserve"> non-governmental organisations in the work of the United Nations </w:t>
      </w:r>
    </w:p>
    <w:p w:rsidR="00E2189A" w:rsidRPr="00B503E8" w:rsidRDefault="00E2189A">
      <w:pPr>
        <w:rPr>
          <w:rFonts w:asciiTheme="minorHAnsi" w:hAnsiTheme="minorHAnsi" w:cstheme="minorHAnsi"/>
        </w:rPr>
      </w:pPr>
    </w:p>
    <w:p w:rsidR="00E2189A" w:rsidRPr="00B503E8" w:rsidRDefault="00327D38" w:rsidP="00327D38">
      <w:pPr>
        <w:numPr>
          <w:ilvl w:val="0"/>
          <w:numId w:val="1"/>
        </w:numPr>
        <w:rPr>
          <w:rFonts w:asciiTheme="minorHAnsi" w:hAnsiTheme="minorHAnsi" w:cstheme="minorHAnsi"/>
        </w:rPr>
      </w:pPr>
      <w:r w:rsidRPr="00B503E8">
        <w:rPr>
          <w:rFonts w:asciiTheme="minorHAnsi" w:hAnsiTheme="minorHAnsi" w:cstheme="minorHAnsi"/>
        </w:rPr>
        <w:t>Calls on governments to publicly commit to adopting</w:t>
      </w:r>
      <w:r w:rsidR="008320C2" w:rsidRPr="00B503E8">
        <w:rPr>
          <w:rFonts w:asciiTheme="minorHAnsi" w:hAnsiTheme="minorHAnsi" w:cstheme="minorHAnsi"/>
        </w:rPr>
        <w:t xml:space="preserve"> a sufficiently increased regu</w:t>
      </w:r>
      <w:r w:rsidRPr="00B503E8">
        <w:rPr>
          <w:rFonts w:asciiTheme="minorHAnsi" w:hAnsiTheme="minorHAnsi" w:cstheme="minorHAnsi"/>
        </w:rPr>
        <w:t>lar budget for the next budget period</w:t>
      </w:r>
      <w:r w:rsidR="008320C2" w:rsidRPr="00B503E8">
        <w:rPr>
          <w:rFonts w:asciiTheme="minorHAnsi" w:hAnsiTheme="minorHAnsi" w:cstheme="minorHAnsi"/>
        </w:rPr>
        <w:t>,  reversing all recent  trends to s</w:t>
      </w:r>
      <w:r w:rsidR="009036A2" w:rsidRPr="00B503E8">
        <w:rPr>
          <w:rFonts w:asciiTheme="minorHAnsi" w:hAnsiTheme="minorHAnsi" w:cstheme="minorHAnsi"/>
        </w:rPr>
        <w:t>eek</w:t>
      </w:r>
      <w:r w:rsidR="008320C2" w:rsidRPr="00B503E8">
        <w:rPr>
          <w:rFonts w:asciiTheme="minorHAnsi" w:hAnsiTheme="minorHAnsi" w:cstheme="minorHAnsi"/>
        </w:rPr>
        <w:t xml:space="preserve"> economies</w:t>
      </w:r>
      <w:r w:rsidR="009036A2" w:rsidRPr="00B503E8">
        <w:rPr>
          <w:rFonts w:asciiTheme="minorHAnsi" w:hAnsiTheme="minorHAnsi" w:cstheme="minorHAnsi"/>
        </w:rPr>
        <w:t xml:space="preserve"> and reductions</w:t>
      </w:r>
      <w:r w:rsidR="008320C2" w:rsidRPr="00B503E8">
        <w:rPr>
          <w:rFonts w:asciiTheme="minorHAnsi" w:hAnsiTheme="minorHAnsi" w:cstheme="minorHAnsi"/>
        </w:rPr>
        <w:t xml:space="preserve"> at the expense of programmes that require multilateral action</w:t>
      </w:r>
    </w:p>
    <w:p w:rsidR="00E2189A" w:rsidRPr="00B503E8" w:rsidRDefault="00E2189A">
      <w:pPr>
        <w:rPr>
          <w:rFonts w:asciiTheme="minorHAnsi" w:hAnsiTheme="minorHAnsi" w:cstheme="minorHAnsi"/>
        </w:rPr>
      </w:pPr>
    </w:p>
    <w:p w:rsidR="00E2189A" w:rsidRPr="00B503E8" w:rsidRDefault="008320C2">
      <w:pPr>
        <w:numPr>
          <w:ilvl w:val="0"/>
          <w:numId w:val="1"/>
        </w:numPr>
        <w:rPr>
          <w:rFonts w:asciiTheme="minorHAnsi" w:hAnsiTheme="minorHAnsi" w:cstheme="minorHAnsi"/>
        </w:rPr>
      </w:pPr>
      <w:r w:rsidRPr="00B503E8">
        <w:rPr>
          <w:rFonts w:asciiTheme="minorHAnsi" w:hAnsiTheme="minorHAnsi" w:cstheme="minorHAnsi"/>
        </w:rPr>
        <w:lastRenderedPageBreak/>
        <w:t>further calls on governments to support and engage fully with the organs and agencies of the United Nations System,  recognizing that withdrawal from multilateralism is a self-inflicted wound that opens the d</w:t>
      </w:r>
      <w:r w:rsidR="007C4089" w:rsidRPr="00B503E8">
        <w:rPr>
          <w:rFonts w:asciiTheme="minorHAnsi" w:hAnsiTheme="minorHAnsi" w:cstheme="minorHAnsi"/>
        </w:rPr>
        <w:t xml:space="preserve">oor to unilateralism which has </w:t>
      </w:r>
      <w:r w:rsidRPr="00B503E8">
        <w:rPr>
          <w:rFonts w:asciiTheme="minorHAnsi" w:hAnsiTheme="minorHAnsi" w:cstheme="minorHAnsi"/>
        </w:rPr>
        <w:t>often had historically tragic cons</w:t>
      </w:r>
      <w:r w:rsidR="00633826">
        <w:rPr>
          <w:rFonts w:asciiTheme="minorHAnsi" w:hAnsiTheme="minorHAnsi" w:cstheme="minorHAnsi"/>
        </w:rPr>
        <w:t>e</w:t>
      </w:r>
      <w:r w:rsidRPr="00B503E8">
        <w:rPr>
          <w:rFonts w:asciiTheme="minorHAnsi" w:hAnsiTheme="minorHAnsi" w:cstheme="minorHAnsi"/>
        </w:rPr>
        <w:t>quences</w:t>
      </w:r>
    </w:p>
    <w:p w:rsidR="00327D38" w:rsidRPr="00B503E8" w:rsidRDefault="00327D38" w:rsidP="00327D38">
      <w:pPr>
        <w:pStyle w:val="Paragraphedeliste"/>
        <w:rPr>
          <w:rFonts w:asciiTheme="minorHAnsi" w:hAnsiTheme="minorHAnsi" w:cstheme="minorHAnsi"/>
        </w:rPr>
      </w:pPr>
    </w:p>
    <w:p w:rsidR="00327D38" w:rsidRPr="00B503E8" w:rsidRDefault="00327D38">
      <w:pPr>
        <w:numPr>
          <w:ilvl w:val="0"/>
          <w:numId w:val="1"/>
        </w:numPr>
        <w:rPr>
          <w:rFonts w:asciiTheme="minorHAnsi" w:hAnsiTheme="minorHAnsi" w:cstheme="minorHAnsi"/>
        </w:rPr>
      </w:pPr>
      <w:r w:rsidRPr="00B503E8">
        <w:rPr>
          <w:rFonts w:asciiTheme="minorHAnsi" w:hAnsiTheme="minorHAnsi" w:cstheme="minorHAnsi"/>
        </w:rPr>
        <w:t>Commends the initiatives by the CoNGO Board, Substantive Co</w:t>
      </w:r>
      <w:r w:rsidR="00633826">
        <w:rPr>
          <w:rFonts w:asciiTheme="minorHAnsi" w:hAnsiTheme="minorHAnsi" w:cstheme="minorHAnsi"/>
        </w:rPr>
        <w:t>m</w:t>
      </w:r>
      <w:r w:rsidRPr="00B503E8">
        <w:rPr>
          <w:rFonts w:asciiTheme="minorHAnsi" w:hAnsiTheme="minorHAnsi" w:cstheme="minorHAnsi"/>
        </w:rPr>
        <w:t>mittees and Member organisations to alert the public on the UN financial crisis</w:t>
      </w:r>
      <w:r w:rsidR="004A7E0D" w:rsidRPr="00B503E8">
        <w:rPr>
          <w:rFonts w:asciiTheme="minorHAnsi" w:hAnsiTheme="minorHAnsi" w:cstheme="minorHAnsi"/>
        </w:rPr>
        <w:t xml:space="preserve"> through statements and public meetings</w:t>
      </w:r>
    </w:p>
    <w:p w:rsidR="00327D38" w:rsidRPr="00B503E8" w:rsidRDefault="00327D38" w:rsidP="00327D38">
      <w:pPr>
        <w:pStyle w:val="Paragraphedeliste"/>
        <w:rPr>
          <w:rFonts w:asciiTheme="minorHAnsi" w:hAnsiTheme="minorHAnsi" w:cstheme="minorHAnsi"/>
        </w:rPr>
      </w:pPr>
    </w:p>
    <w:p w:rsidR="00327D38" w:rsidRPr="00B503E8" w:rsidRDefault="000B6B0A">
      <w:pPr>
        <w:numPr>
          <w:ilvl w:val="0"/>
          <w:numId w:val="1"/>
        </w:numPr>
        <w:rPr>
          <w:rFonts w:asciiTheme="minorHAnsi" w:hAnsiTheme="minorHAnsi" w:cstheme="minorHAnsi"/>
        </w:rPr>
      </w:pPr>
      <w:r w:rsidRPr="00B503E8">
        <w:rPr>
          <w:rFonts w:asciiTheme="minorHAnsi" w:hAnsiTheme="minorHAnsi" w:cstheme="minorHAnsi"/>
        </w:rPr>
        <w:t xml:space="preserve">Recalls </w:t>
      </w:r>
      <w:r w:rsidR="00E4045A" w:rsidRPr="00B503E8">
        <w:rPr>
          <w:rFonts w:asciiTheme="minorHAnsi" w:hAnsiTheme="minorHAnsi" w:cstheme="minorHAnsi"/>
        </w:rPr>
        <w:t>the consensus position adopted by the NGO Mi</w:t>
      </w:r>
      <w:r w:rsidR="00543DCD" w:rsidRPr="00B503E8">
        <w:rPr>
          <w:rFonts w:asciiTheme="minorHAnsi" w:hAnsiTheme="minorHAnsi" w:cstheme="minorHAnsi"/>
        </w:rPr>
        <w:t>l</w:t>
      </w:r>
      <w:r w:rsidR="00006C23" w:rsidRPr="00B503E8">
        <w:rPr>
          <w:rFonts w:asciiTheme="minorHAnsi" w:hAnsiTheme="minorHAnsi" w:cstheme="minorHAnsi"/>
        </w:rPr>
        <w:t xml:space="preserve">lennium </w:t>
      </w:r>
      <w:r w:rsidR="00E4045A" w:rsidRPr="00B503E8">
        <w:rPr>
          <w:rFonts w:asciiTheme="minorHAnsi" w:hAnsiTheme="minorHAnsi" w:cstheme="minorHAnsi"/>
        </w:rPr>
        <w:t>Fo</w:t>
      </w:r>
      <w:r w:rsidR="00006C23" w:rsidRPr="00B503E8">
        <w:rPr>
          <w:rFonts w:asciiTheme="minorHAnsi" w:hAnsiTheme="minorHAnsi" w:cstheme="minorHAnsi"/>
        </w:rPr>
        <w:t>r</w:t>
      </w:r>
      <w:r w:rsidR="00E4045A" w:rsidRPr="00B503E8">
        <w:rPr>
          <w:rFonts w:asciiTheme="minorHAnsi" w:hAnsiTheme="minorHAnsi" w:cstheme="minorHAnsi"/>
        </w:rPr>
        <w:t>um in May 2000 that the regular budget of the United Nations could be doubled imm</w:t>
      </w:r>
      <w:r w:rsidR="006E5C4D" w:rsidRPr="00B503E8">
        <w:rPr>
          <w:rFonts w:asciiTheme="minorHAnsi" w:hAnsiTheme="minorHAnsi" w:cstheme="minorHAnsi"/>
        </w:rPr>
        <w:t>ediatel</w:t>
      </w:r>
      <w:r w:rsidR="00E4045A" w:rsidRPr="00B503E8">
        <w:rPr>
          <w:rFonts w:asciiTheme="minorHAnsi" w:hAnsiTheme="minorHAnsi" w:cstheme="minorHAnsi"/>
        </w:rPr>
        <w:t>y with good effects,</w:t>
      </w:r>
    </w:p>
    <w:p w:rsidR="00E2189A" w:rsidRPr="00B503E8" w:rsidRDefault="00E2189A">
      <w:pPr>
        <w:rPr>
          <w:rFonts w:asciiTheme="minorHAnsi" w:hAnsiTheme="minorHAnsi" w:cstheme="minorHAnsi"/>
        </w:rPr>
      </w:pPr>
    </w:p>
    <w:p w:rsidR="008320C2" w:rsidRPr="00B503E8" w:rsidRDefault="00C94253">
      <w:pPr>
        <w:numPr>
          <w:ilvl w:val="0"/>
          <w:numId w:val="1"/>
        </w:numPr>
        <w:rPr>
          <w:rFonts w:asciiTheme="minorHAnsi" w:hAnsiTheme="minorHAnsi" w:cstheme="minorHAnsi"/>
        </w:rPr>
      </w:pPr>
      <w:r w:rsidRPr="00B503E8">
        <w:rPr>
          <w:rFonts w:asciiTheme="minorHAnsi" w:hAnsiTheme="minorHAnsi" w:cstheme="minorHAnsi"/>
        </w:rPr>
        <w:t xml:space="preserve">Mandates the CoNGO Board to engage </w:t>
      </w:r>
      <w:r w:rsidR="00E15C89" w:rsidRPr="00B503E8">
        <w:rPr>
          <w:rFonts w:asciiTheme="minorHAnsi" w:hAnsiTheme="minorHAnsi" w:cstheme="minorHAnsi"/>
        </w:rPr>
        <w:t xml:space="preserve">and mobilise in partnership </w:t>
      </w:r>
      <w:r w:rsidRPr="00B503E8">
        <w:rPr>
          <w:rFonts w:asciiTheme="minorHAnsi" w:hAnsiTheme="minorHAnsi" w:cstheme="minorHAnsi"/>
        </w:rPr>
        <w:t>with</w:t>
      </w:r>
      <w:r w:rsidR="008320C2" w:rsidRPr="00B503E8">
        <w:rPr>
          <w:rFonts w:asciiTheme="minorHAnsi" w:hAnsiTheme="minorHAnsi" w:cstheme="minorHAnsi"/>
        </w:rPr>
        <w:t xml:space="preserve"> the worldwide civil society community to strengthen its advocacy with governments</w:t>
      </w:r>
      <w:r w:rsidR="002C75B1" w:rsidRPr="00B503E8">
        <w:rPr>
          <w:rFonts w:asciiTheme="minorHAnsi" w:hAnsiTheme="minorHAnsi" w:cstheme="minorHAnsi"/>
        </w:rPr>
        <w:t xml:space="preserve"> and all relevant actors</w:t>
      </w:r>
      <w:r w:rsidR="008320C2" w:rsidRPr="00B503E8">
        <w:rPr>
          <w:rFonts w:asciiTheme="minorHAnsi" w:hAnsiTheme="minorHAnsi" w:cstheme="minorHAnsi"/>
        </w:rPr>
        <w:t xml:space="preserve"> to provide the United Nations System with the resources it so justifiably needs.</w:t>
      </w:r>
    </w:p>
    <w:p w:rsidR="002B12A4" w:rsidRPr="00B503E8" w:rsidRDefault="002B12A4" w:rsidP="002B12A4">
      <w:pPr>
        <w:rPr>
          <w:rFonts w:asciiTheme="minorHAnsi" w:hAnsiTheme="minorHAnsi" w:cstheme="minorHAnsi"/>
        </w:rPr>
      </w:pPr>
    </w:p>
    <w:sectPr w:rsidR="002B12A4" w:rsidRPr="00B503E8" w:rsidSect="00E2189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66"/>
    <w:rsid w:val="000062C9"/>
    <w:rsid w:val="00006C23"/>
    <w:rsid w:val="00006CF9"/>
    <w:rsid w:val="000758B5"/>
    <w:rsid w:val="000B6B0A"/>
    <w:rsid w:val="0011376B"/>
    <w:rsid w:val="002564AA"/>
    <w:rsid w:val="00257B69"/>
    <w:rsid w:val="002B12A4"/>
    <w:rsid w:val="002C75B1"/>
    <w:rsid w:val="00327D38"/>
    <w:rsid w:val="003434A7"/>
    <w:rsid w:val="00401F59"/>
    <w:rsid w:val="004A7E0D"/>
    <w:rsid w:val="00543DCD"/>
    <w:rsid w:val="005471AC"/>
    <w:rsid w:val="005C3437"/>
    <w:rsid w:val="00633826"/>
    <w:rsid w:val="00646151"/>
    <w:rsid w:val="00670D61"/>
    <w:rsid w:val="006E5C4D"/>
    <w:rsid w:val="006F342F"/>
    <w:rsid w:val="00714CA6"/>
    <w:rsid w:val="007A1197"/>
    <w:rsid w:val="007C4089"/>
    <w:rsid w:val="007D17AF"/>
    <w:rsid w:val="007F33AD"/>
    <w:rsid w:val="008320C2"/>
    <w:rsid w:val="00877E41"/>
    <w:rsid w:val="00892949"/>
    <w:rsid w:val="008A2473"/>
    <w:rsid w:val="008D24B6"/>
    <w:rsid w:val="008F709A"/>
    <w:rsid w:val="009036A2"/>
    <w:rsid w:val="00955971"/>
    <w:rsid w:val="009571AF"/>
    <w:rsid w:val="00B14CA1"/>
    <w:rsid w:val="00B33D35"/>
    <w:rsid w:val="00B37639"/>
    <w:rsid w:val="00B503E8"/>
    <w:rsid w:val="00B814A2"/>
    <w:rsid w:val="00BD291D"/>
    <w:rsid w:val="00BD40AF"/>
    <w:rsid w:val="00BD4BFB"/>
    <w:rsid w:val="00C252B4"/>
    <w:rsid w:val="00C94253"/>
    <w:rsid w:val="00D26BCC"/>
    <w:rsid w:val="00E15C89"/>
    <w:rsid w:val="00E2189A"/>
    <w:rsid w:val="00E4045A"/>
    <w:rsid w:val="00EF7F98"/>
    <w:rsid w:val="00F70866"/>
    <w:rsid w:val="00F82351"/>
    <w:rsid w:val="00FF3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10BD8E3-CD2A-422B-AE5D-B37F6777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9A"/>
    <w:pPr>
      <w:widowControl w:val="0"/>
      <w:suppressAutoHyphens/>
    </w:pPr>
    <w:rPr>
      <w:rFonts w:eastAsia="SimSu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nktuppstllning">
    <w:name w:val="Punktuppställning"/>
    <w:rsid w:val="00E2189A"/>
    <w:rPr>
      <w:rFonts w:ascii="OpenSymbol" w:eastAsia="OpenSymbol" w:hAnsi="OpenSymbol" w:cs="OpenSymbol"/>
    </w:rPr>
  </w:style>
  <w:style w:type="paragraph" w:customStyle="1" w:styleId="Rubrik1">
    <w:name w:val="Rubrik1"/>
    <w:basedOn w:val="Normal"/>
    <w:next w:val="Corpsdetexte"/>
    <w:rsid w:val="00E2189A"/>
    <w:pPr>
      <w:keepNext/>
      <w:spacing w:before="240" w:after="120"/>
    </w:pPr>
    <w:rPr>
      <w:rFonts w:ascii="Arial" w:eastAsia="Microsoft YaHei" w:hAnsi="Arial"/>
      <w:sz w:val="28"/>
      <w:szCs w:val="28"/>
    </w:rPr>
  </w:style>
  <w:style w:type="paragraph" w:styleId="Corpsdetexte">
    <w:name w:val="Body Text"/>
    <w:basedOn w:val="Normal"/>
    <w:rsid w:val="00E2189A"/>
    <w:pPr>
      <w:spacing w:after="120"/>
    </w:pPr>
  </w:style>
  <w:style w:type="paragraph" w:styleId="Liste">
    <w:name w:val="List"/>
    <w:basedOn w:val="Corpsdetexte"/>
    <w:rsid w:val="00E2189A"/>
  </w:style>
  <w:style w:type="paragraph" w:customStyle="1" w:styleId="Bildtext">
    <w:name w:val="Bildtext"/>
    <w:basedOn w:val="Normal"/>
    <w:rsid w:val="00E2189A"/>
    <w:pPr>
      <w:suppressLineNumbers/>
      <w:spacing w:before="120" w:after="120"/>
    </w:pPr>
    <w:rPr>
      <w:i/>
      <w:iCs/>
    </w:rPr>
  </w:style>
  <w:style w:type="paragraph" w:customStyle="1" w:styleId="Frteckning">
    <w:name w:val="Förteckning"/>
    <w:basedOn w:val="Normal"/>
    <w:rsid w:val="00E2189A"/>
    <w:pPr>
      <w:suppressLineNumbers/>
    </w:pPr>
  </w:style>
  <w:style w:type="paragraph" w:styleId="Paragraphedeliste">
    <w:name w:val="List Paragraph"/>
    <w:basedOn w:val="Normal"/>
    <w:uiPriority w:val="34"/>
    <w:qFormat/>
    <w:rsid w:val="005C343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9BADF-F6AA-4FCA-A590-13E746B2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2781</Characters>
  <Application>Microsoft Office Word</Application>
  <DocSecurity>0</DocSecurity>
  <Lines>23</Lines>
  <Paragraphs>6</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adopted by the 26th General Assembly of the Conference of NGOs in Consultative Relationship with the United Nations (CoNGO), Geneva, 1-3 March, 2018 - FUNDING OF OUR UNITED NATIONS</dc:title>
  <dc:subject>angla | en | English - Original - originala versio, CoNGO </dc:subject>
  <dc:creator>CoNGO</dc:creator>
  <cp:lastModifiedBy>--</cp:lastModifiedBy>
  <cp:revision>2</cp:revision>
  <cp:lastPrinted>2017-10-14T08:48:00Z</cp:lastPrinted>
  <dcterms:created xsi:type="dcterms:W3CDTF">2018-03-11T18:30:00Z</dcterms:created>
  <dcterms:modified xsi:type="dcterms:W3CDTF">2018-03-11T18:30:00Z</dcterms:modified>
</cp:coreProperties>
</file>